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08" w:rsidRDefault="00654008" w:rsidP="006540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54008" w:rsidRDefault="00654008" w:rsidP="006540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Formularz </w:t>
      </w:r>
      <w:r w:rsidR="00BA523E">
        <w:rPr>
          <w:rFonts w:ascii="Arial" w:hAnsi="Arial" w:cs="Arial"/>
          <w:b/>
          <w:sz w:val="32"/>
          <w:szCs w:val="32"/>
        </w:rPr>
        <w:t xml:space="preserve">osobowy </w:t>
      </w:r>
      <w:r>
        <w:rPr>
          <w:rFonts w:ascii="Arial" w:hAnsi="Arial" w:cs="Arial"/>
          <w:b/>
          <w:sz w:val="32"/>
          <w:szCs w:val="32"/>
        </w:rPr>
        <w:t>uczestnika projektu</w:t>
      </w:r>
    </w:p>
    <w:p w:rsidR="00654008" w:rsidRDefault="00654008" w:rsidP="00654008">
      <w:pPr>
        <w:spacing w:after="0"/>
        <w:jc w:val="center"/>
        <w:rPr>
          <w:b/>
        </w:rPr>
      </w:pPr>
      <w:r w:rsidRPr="00F77528">
        <w:rPr>
          <w:b/>
        </w:rPr>
        <w:t>„Dzisiaj kompetentny i wykwalifikowany uczeń, jutro innowacyjny i konkurencyjny pracownik”</w:t>
      </w:r>
    </w:p>
    <w:p w:rsidR="00BA523E" w:rsidRDefault="00BA523E" w:rsidP="0065400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10"/>
        <w:gridCol w:w="1471"/>
        <w:gridCol w:w="3174"/>
        <w:gridCol w:w="2808"/>
      </w:tblGrid>
      <w:tr w:rsidR="00654008" w:rsidRPr="00083A85" w:rsidTr="00654008">
        <w:trPr>
          <w:cantSplit/>
          <w:jc w:val="center"/>
        </w:trPr>
        <w:tc>
          <w:tcPr>
            <w:tcW w:w="0" w:type="auto"/>
            <w:vAlign w:val="center"/>
          </w:tcPr>
          <w:p w:rsidR="00654008" w:rsidRPr="00083A85" w:rsidRDefault="00654008" w:rsidP="00D20471">
            <w:pPr>
              <w:pStyle w:val="xl151"/>
              <w:autoSpaceDE/>
              <w:autoSpaceDN/>
              <w:spacing w:before="0" w:after="0"/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  <w:r w:rsidRPr="00083A85">
              <w:rPr>
                <w:b/>
              </w:rPr>
              <w:t>Lp.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  <w:r w:rsidRPr="00083A85">
              <w:rPr>
                <w:b/>
              </w:rPr>
              <w:t>Nazwa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</w:tr>
      <w:tr w:rsidR="00654008" w:rsidRPr="00083A85" w:rsidTr="00654008">
        <w:trPr>
          <w:cantSplit/>
          <w:trHeight w:val="283"/>
          <w:jc w:val="center"/>
        </w:trPr>
        <w:tc>
          <w:tcPr>
            <w:tcW w:w="0" w:type="auto"/>
            <w:vMerge w:val="restart"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  <w:r w:rsidRPr="00083A85">
              <w:rPr>
                <w:b/>
              </w:rPr>
              <w:t>Dane uczestnika</w:t>
            </w: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1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Imię (imiona)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trHeight w:val="319"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2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Nazwisko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trHeight w:val="430"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3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>
              <w:t>Data urodzenia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4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B02500" w:rsidRDefault="00654008" w:rsidP="00D20471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Miejsce urodzenia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5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PESEL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trHeight w:val="477"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6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>
              <w:t>Wiek, w chwili przystąpienia do projektu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trHeight w:val="513"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7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D20471" w:rsidRDefault="00D20471" w:rsidP="00D20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Imiona rodziców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  <w:r w:rsidRPr="00083A85">
              <w:rPr>
                <w:b/>
              </w:rPr>
              <w:t>Dane kontaktowe</w:t>
            </w:r>
            <w:r w:rsidRPr="00822DCA">
              <w:rPr>
                <w:i/>
                <w:iCs/>
                <w:color w:val="000000"/>
              </w:rPr>
              <w:t xml:space="preserve"> adres kontaktowy (korespondencyjny)</w:t>
            </w: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8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C93C3D" w:rsidRDefault="00654008" w:rsidP="00D20471">
            <w:pPr>
              <w:spacing w:after="0" w:line="240" w:lineRule="auto"/>
            </w:pPr>
            <w:r w:rsidRPr="00083A85">
              <w:t>Ulica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9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C93C3D" w:rsidRDefault="00654008" w:rsidP="00D20471">
            <w:pPr>
              <w:spacing w:after="0" w:line="240" w:lineRule="auto"/>
            </w:pPr>
            <w:r w:rsidRPr="00083A85">
              <w:t>Nr domu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10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C93C3D" w:rsidRDefault="00654008" w:rsidP="00D20471">
            <w:pPr>
              <w:spacing w:after="0" w:line="240" w:lineRule="auto"/>
            </w:pPr>
            <w:r w:rsidRPr="00083A85">
              <w:t>Nr lokalu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11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Miejscowość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trHeight w:val="1840"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12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Obszar</w:t>
            </w:r>
          </w:p>
          <w:p w:rsidR="00654008" w:rsidRPr="005A47FE" w:rsidRDefault="00654008" w:rsidP="00D20471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r w:rsidRPr="00C93C3D">
              <w:rPr>
                <w:i/>
                <w:iCs/>
                <w:color w:val="000000"/>
              </w:rPr>
              <w:t>Należy wskazać czy miejscowość wymieniona w punkcie 11 leży na obszarze</w:t>
            </w:r>
            <w:r>
              <w:rPr>
                <w:i/>
                <w:iCs/>
                <w:color w:val="000000"/>
              </w:rPr>
              <w:t xml:space="preserve"> miejskim czy obszarze wiejskim, zgodnie </w:t>
            </w:r>
            <w:r w:rsidRPr="00083A85">
              <w:rPr>
                <w:i/>
              </w:rPr>
              <w:t>ze słownikiem zawartym w Podręczniku Użytkownika Podsystemu Monitorowania Europejskiego Funduszu Społecznego dla PO KL</w:t>
            </w:r>
            <w:r>
              <w:rPr>
                <w:i/>
              </w:rPr>
              <w:t>)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</w:tr>
      <w:tr w:rsidR="00654008" w:rsidRPr="00083A85" w:rsidTr="0065400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13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Kod pocztowy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14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Województwo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15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Powiat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16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>
              <w:t xml:space="preserve">Gmina 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17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Telefon stacjonarny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18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Telefon komórkowy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54008" w:rsidRPr="00083A85" w:rsidRDefault="00D20471" w:rsidP="00D20471">
            <w:pPr>
              <w:spacing w:after="0" w:line="240" w:lineRule="auto"/>
            </w:pPr>
            <w:r>
              <w:t>19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 w:rsidRPr="00083A85">
              <w:t>Adres poczty elektronicznej (e-mail)</w:t>
            </w:r>
          </w:p>
        </w:tc>
        <w:tc>
          <w:tcPr>
            <w:tcW w:w="1436" w:type="pct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trHeight w:val="182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4008" w:rsidRPr="00083A85" w:rsidRDefault="00D20471" w:rsidP="00D20471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654008" w:rsidRPr="00083A85" w:rsidRDefault="00D20471" w:rsidP="00D20471">
            <w:pPr>
              <w:spacing w:after="0" w:line="240" w:lineRule="auto"/>
            </w:pPr>
            <w:r>
              <w:t>Status na rynku pracy</w:t>
            </w:r>
          </w:p>
        </w:tc>
        <w:tc>
          <w:tcPr>
            <w:tcW w:w="1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4008" w:rsidRDefault="00654008" w:rsidP="00D20471">
            <w:pPr>
              <w:spacing w:after="0" w:line="240" w:lineRule="auto"/>
              <w:rPr>
                <w:color w:val="000000"/>
              </w:rPr>
            </w:pPr>
            <w:r w:rsidRPr="00083A85">
              <w:rPr>
                <w:color w:val="000000"/>
              </w:rPr>
              <w:t>Nieaktywny zawodowo</w:t>
            </w:r>
            <w:r>
              <w:rPr>
                <w:color w:val="000000"/>
              </w:rPr>
              <w:t xml:space="preserve"> </w:t>
            </w:r>
          </w:p>
          <w:p w:rsidR="00654008" w:rsidRDefault="00654008" w:rsidP="00D20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 tym </w:t>
            </w:r>
          </w:p>
          <w:p w:rsidR="00654008" w:rsidRPr="006E7594" w:rsidRDefault="00654008" w:rsidP="00D20471">
            <w:pPr>
              <w:spacing w:after="0" w:line="240" w:lineRule="auto"/>
            </w:pPr>
            <w:r>
              <w:t>o</w:t>
            </w:r>
            <w:r w:rsidRPr="00083A85">
              <w:t>soba ucząca się lub kształcąca</w:t>
            </w:r>
          </w:p>
          <w:p w:rsidR="00654008" w:rsidRPr="00083A85" w:rsidRDefault="00654008" w:rsidP="00D20471">
            <w:pPr>
              <w:spacing w:after="0" w:line="240" w:lineRule="auto"/>
              <w:rPr>
                <w:i/>
                <w:color w:val="000000"/>
              </w:rPr>
            </w:pPr>
            <w:r w:rsidRPr="00C42227">
              <w:rPr>
                <w:i/>
                <w:iCs/>
                <w:color w:val="000000"/>
              </w:rPr>
              <w:t xml:space="preserve">(Zgodnie </w:t>
            </w:r>
            <w:r>
              <w:rPr>
                <w:i/>
              </w:rPr>
              <w:t>aktualnymi definicjami zawartymi w dokumentach programowych)</w:t>
            </w:r>
          </w:p>
        </w:tc>
        <w:tc>
          <w:tcPr>
            <w:tcW w:w="143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  <w:tr w:rsidR="00654008" w:rsidRPr="00083A85" w:rsidTr="00654008">
        <w:trPr>
          <w:cantSplit/>
          <w:trHeight w:val="7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4008" w:rsidRPr="00083A85" w:rsidRDefault="00654008" w:rsidP="00D204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rozpoczęcia udziału w projekcie</w:t>
            </w:r>
          </w:p>
        </w:tc>
        <w:tc>
          <w:tcPr>
            <w:tcW w:w="0" w:type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  <w:r>
              <w:t>20</w:t>
            </w:r>
          </w:p>
        </w:tc>
        <w:tc>
          <w:tcPr>
            <w:tcW w:w="2375" w:type="pct"/>
            <w:gridSpan w:val="2"/>
            <w:vAlign w:val="center"/>
          </w:tcPr>
          <w:p w:rsidR="00654008" w:rsidRPr="009E0CFE" w:rsidRDefault="00654008" w:rsidP="00D20471">
            <w:pPr>
              <w:spacing w:after="0" w:line="240" w:lineRule="auto"/>
              <w:rPr>
                <w:i/>
                <w:color w:val="000000"/>
              </w:rPr>
            </w:pPr>
            <w:r w:rsidRPr="009E0CFE">
              <w:rPr>
                <w:i/>
                <w:color w:val="000000"/>
              </w:rPr>
              <w:t>(należy wpisać datę podpisania deklaracji uczestnictwa w projekcie</w:t>
            </w:r>
            <w:r w:rsidR="00BA523E">
              <w:rPr>
                <w:i/>
                <w:color w:val="000000"/>
              </w:rPr>
              <w:t>, nie wcześniej niż po dniu zakończenia rekrutacji, tj. 31.10.2017)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654008" w:rsidRPr="00083A85" w:rsidRDefault="00654008" w:rsidP="00D20471">
            <w:pPr>
              <w:spacing w:after="0" w:line="240" w:lineRule="auto"/>
            </w:pPr>
          </w:p>
        </w:tc>
      </w:tr>
    </w:tbl>
    <w:p w:rsidR="00654008" w:rsidRDefault="00654008" w:rsidP="00654008">
      <w:pPr>
        <w:jc w:val="center"/>
        <w:rPr>
          <w:b/>
          <w:sz w:val="32"/>
          <w:szCs w:val="32"/>
        </w:rPr>
      </w:pPr>
    </w:p>
    <w:p w:rsidR="00BA523E" w:rsidRPr="002467F4" w:rsidRDefault="00AF7FA7" w:rsidP="00BA523E">
      <w:pPr>
        <w:ind w:firstLine="709"/>
        <w:jc w:val="both"/>
        <w:rPr>
          <w:i/>
        </w:rPr>
      </w:pPr>
      <w:r w:rsidRPr="00654008">
        <w:t xml:space="preserve"> </w:t>
      </w:r>
      <w:r w:rsidR="00BA523E" w:rsidRPr="002467F4">
        <w:rPr>
          <w:i/>
        </w:rPr>
        <w:t xml:space="preserve">Podpis uczestnika </w:t>
      </w:r>
      <w:proofErr w:type="gramStart"/>
      <w:r w:rsidR="00BA523E" w:rsidRPr="002467F4">
        <w:rPr>
          <w:i/>
        </w:rPr>
        <w:t>projektu</w:t>
      </w:r>
      <w:r w:rsidR="00BA523E">
        <w:rPr>
          <w:i/>
        </w:rPr>
        <w:t>:</w:t>
      </w:r>
      <w:r w:rsidR="00BA523E" w:rsidRPr="002467F4">
        <w:rPr>
          <w:i/>
        </w:rPr>
        <w:t xml:space="preserve">   </w:t>
      </w:r>
      <w:proofErr w:type="gramEnd"/>
      <w:r w:rsidR="00BA523E" w:rsidRPr="002467F4">
        <w:rPr>
          <w:i/>
        </w:rPr>
        <w:t xml:space="preserve">                                                             Data podpisania deklaracji</w:t>
      </w:r>
      <w:r w:rsidR="00BA523E">
        <w:rPr>
          <w:i/>
        </w:rPr>
        <w:t>:</w:t>
      </w:r>
    </w:p>
    <w:p w:rsidR="00BA523E" w:rsidRPr="002467F4" w:rsidRDefault="00BA523E" w:rsidP="00BA523E">
      <w:pPr>
        <w:jc w:val="both"/>
        <w:rPr>
          <w:i/>
        </w:rPr>
      </w:pPr>
    </w:p>
    <w:p w:rsidR="00BE1472" w:rsidRPr="00654008" w:rsidRDefault="00BA523E" w:rsidP="00BA523E">
      <w:pPr>
        <w:ind w:firstLine="709"/>
        <w:jc w:val="both"/>
      </w:pPr>
      <w:r>
        <w:t>……………………………….                                                                                       ……………………………..</w:t>
      </w:r>
    </w:p>
    <w:sectPr w:rsidR="00BE1472" w:rsidRPr="00654008" w:rsidSect="00BE1472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5F" w:rsidRDefault="00FA7D5F">
      <w:pPr>
        <w:spacing w:after="0" w:line="240" w:lineRule="auto"/>
      </w:pPr>
      <w:r>
        <w:separator/>
      </w:r>
    </w:p>
  </w:endnote>
  <w:endnote w:type="continuationSeparator" w:id="0">
    <w:p w:rsidR="00FA7D5F" w:rsidRDefault="00FA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5F" w:rsidRDefault="00FA7D5F">
      <w:pPr>
        <w:spacing w:after="0" w:line="240" w:lineRule="auto"/>
      </w:pPr>
      <w:r>
        <w:separator/>
      </w:r>
    </w:p>
  </w:footnote>
  <w:footnote w:type="continuationSeparator" w:id="0">
    <w:p w:rsidR="00FA7D5F" w:rsidRDefault="00FA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3A" w:rsidRDefault="00AF7FA7">
    <w:pPr>
      <w:pStyle w:val="Nagwek"/>
    </w:pPr>
    <w:r>
      <w:rPr>
        <w:noProof/>
        <w:lang w:eastAsia="pl-PL"/>
      </w:rPr>
      <w:drawing>
        <wp:inline distT="0" distB="0" distL="0" distR="0">
          <wp:extent cx="6120130" cy="535940"/>
          <wp:effectExtent l="19050" t="0" r="0" b="0"/>
          <wp:docPr id="2" name="Obraz 1" descr="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3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417" w:hanging="57"/>
      </w:pPr>
      <w:rPr>
        <w:rFonts w:ascii="Symbol" w:hAnsi="Symbol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/>
        <w:sz w:val="32"/>
        <w:szCs w:val="3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08171890"/>
    <w:multiLevelType w:val="hybridMultilevel"/>
    <w:tmpl w:val="D8C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B6951"/>
    <w:multiLevelType w:val="hybridMultilevel"/>
    <w:tmpl w:val="4E6AB4A6"/>
    <w:lvl w:ilvl="0" w:tplc="FA9A8F9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15D3819"/>
    <w:multiLevelType w:val="hybridMultilevel"/>
    <w:tmpl w:val="F5209002"/>
    <w:lvl w:ilvl="0" w:tplc="4258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EC1407C"/>
    <w:multiLevelType w:val="hybridMultilevel"/>
    <w:tmpl w:val="4B22E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F0DFA"/>
    <w:multiLevelType w:val="hybridMultilevel"/>
    <w:tmpl w:val="BAFE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013C9"/>
    <w:multiLevelType w:val="hybridMultilevel"/>
    <w:tmpl w:val="8D0EC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D7C86"/>
    <w:multiLevelType w:val="hybridMultilevel"/>
    <w:tmpl w:val="D668034C"/>
    <w:lvl w:ilvl="0" w:tplc="FA9A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B6F13"/>
    <w:multiLevelType w:val="hybridMultilevel"/>
    <w:tmpl w:val="9DD6C35C"/>
    <w:lvl w:ilvl="0" w:tplc="16F869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11"/>
  </w:num>
  <w:num w:numId="11">
    <w:abstractNumId w:val="12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850"/>
    <w:rsid w:val="00005FA7"/>
    <w:rsid w:val="00037B52"/>
    <w:rsid w:val="000631ED"/>
    <w:rsid w:val="00071609"/>
    <w:rsid w:val="000A5F5B"/>
    <w:rsid w:val="000C4A77"/>
    <w:rsid w:val="000D0AFF"/>
    <w:rsid w:val="000F7711"/>
    <w:rsid w:val="00105EA0"/>
    <w:rsid w:val="00117ED0"/>
    <w:rsid w:val="001C3E5D"/>
    <w:rsid w:val="001E1A3E"/>
    <w:rsid w:val="002322D6"/>
    <w:rsid w:val="00232C25"/>
    <w:rsid w:val="00233AAD"/>
    <w:rsid w:val="002617C7"/>
    <w:rsid w:val="00275B16"/>
    <w:rsid w:val="00280821"/>
    <w:rsid w:val="00296093"/>
    <w:rsid w:val="002F1914"/>
    <w:rsid w:val="00327C7D"/>
    <w:rsid w:val="00351AB0"/>
    <w:rsid w:val="0035231F"/>
    <w:rsid w:val="00357946"/>
    <w:rsid w:val="00367E0E"/>
    <w:rsid w:val="003700F2"/>
    <w:rsid w:val="003D6EC5"/>
    <w:rsid w:val="00417159"/>
    <w:rsid w:val="00435681"/>
    <w:rsid w:val="00454737"/>
    <w:rsid w:val="004572B4"/>
    <w:rsid w:val="004619EA"/>
    <w:rsid w:val="004B65EF"/>
    <w:rsid w:val="004D2E5B"/>
    <w:rsid w:val="004D3837"/>
    <w:rsid w:val="004E1B86"/>
    <w:rsid w:val="00500AD6"/>
    <w:rsid w:val="005365D3"/>
    <w:rsid w:val="00537228"/>
    <w:rsid w:val="005429C0"/>
    <w:rsid w:val="005D21F0"/>
    <w:rsid w:val="005E7AA6"/>
    <w:rsid w:val="0061083A"/>
    <w:rsid w:val="00654008"/>
    <w:rsid w:val="00670FC6"/>
    <w:rsid w:val="00696006"/>
    <w:rsid w:val="006A1494"/>
    <w:rsid w:val="006A7A90"/>
    <w:rsid w:val="006B1D01"/>
    <w:rsid w:val="006F41F0"/>
    <w:rsid w:val="00720E27"/>
    <w:rsid w:val="0072781A"/>
    <w:rsid w:val="00731254"/>
    <w:rsid w:val="007717BD"/>
    <w:rsid w:val="007D325E"/>
    <w:rsid w:val="008444D4"/>
    <w:rsid w:val="00846F64"/>
    <w:rsid w:val="00870CBC"/>
    <w:rsid w:val="0089778C"/>
    <w:rsid w:val="00907850"/>
    <w:rsid w:val="00913098"/>
    <w:rsid w:val="0097623F"/>
    <w:rsid w:val="00981C89"/>
    <w:rsid w:val="009B0613"/>
    <w:rsid w:val="00A05D4D"/>
    <w:rsid w:val="00A23403"/>
    <w:rsid w:val="00A23A48"/>
    <w:rsid w:val="00A35D1A"/>
    <w:rsid w:val="00A74791"/>
    <w:rsid w:val="00A823A6"/>
    <w:rsid w:val="00A92C28"/>
    <w:rsid w:val="00AF4A40"/>
    <w:rsid w:val="00AF7FA7"/>
    <w:rsid w:val="00B045F4"/>
    <w:rsid w:val="00B66030"/>
    <w:rsid w:val="00BA523E"/>
    <w:rsid w:val="00BD4BD1"/>
    <w:rsid w:val="00BD55B7"/>
    <w:rsid w:val="00BE1472"/>
    <w:rsid w:val="00BF0061"/>
    <w:rsid w:val="00C208B6"/>
    <w:rsid w:val="00C43BB1"/>
    <w:rsid w:val="00C44F89"/>
    <w:rsid w:val="00C86A96"/>
    <w:rsid w:val="00C8709B"/>
    <w:rsid w:val="00CC4B7A"/>
    <w:rsid w:val="00CD08ED"/>
    <w:rsid w:val="00CE61FF"/>
    <w:rsid w:val="00CF2731"/>
    <w:rsid w:val="00D20471"/>
    <w:rsid w:val="00D23880"/>
    <w:rsid w:val="00D250DC"/>
    <w:rsid w:val="00D33414"/>
    <w:rsid w:val="00D7373E"/>
    <w:rsid w:val="00D833F7"/>
    <w:rsid w:val="00DC1E51"/>
    <w:rsid w:val="00DD0463"/>
    <w:rsid w:val="00E05E13"/>
    <w:rsid w:val="00E32927"/>
    <w:rsid w:val="00E40BE5"/>
    <w:rsid w:val="00E81EC3"/>
    <w:rsid w:val="00E8321C"/>
    <w:rsid w:val="00E95908"/>
    <w:rsid w:val="00EB7D9C"/>
    <w:rsid w:val="00EE0380"/>
    <w:rsid w:val="00EF1CE0"/>
    <w:rsid w:val="00EF4C9A"/>
    <w:rsid w:val="00F25906"/>
    <w:rsid w:val="00F56EAE"/>
    <w:rsid w:val="00F661C8"/>
    <w:rsid w:val="00F76A25"/>
    <w:rsid w:val="00FA72A6"/>
    <w:rsid w:val="00FA7D5F"/>
    <w:rsid w:val="00FB3FFE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3BA3B-559A-4BB2-88CF-88EEC92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850"/>
  </w:style>
  <w:style w:type="paragraph" w:styleId="Tekstdymka">
    <w:name w:val="Balloon Text"/>
    <w:basedOn w:val="Normalny"/>
    <w:link w:val="TekstdymkaZnak"/>
    <w:uiPriority w:val="99"/>
    <w:semiHidden/>
    <w:unhideWhenUsed/>
    <w:rsid w:val="0090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8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08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8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821"/>
  </w:style>
  <w:style w:type="paragraph" w:styleId="Tekstprzypisudolnego">
    <w:name w:val="footnote text"/>
    <w:basedOn w:val="Normalny"/>
    <w:link w:val="TekstprzypisudolnegoZnak"/>
    <w:rsid w:val="00BD55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5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2781A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81A"/>
    <w:rPr>
      <w:rFonts w:ascii="Garamond" w:eastAsia="Times New Roman" w:hAnsi="Garamond" w:cs="Times New Roman"/>
      <w:sz w:val="28"/>
      <w:szCs w:val="20"/>
      <w:lang w:eastAsia="pl-PL"/>
    </w:rPr>
  </w:style>
  <w:style w:type="character" w:styleId="Pogrubienie">
    <w:name w:val="Strong"/>
    <w:uiPriority w:val="22"/>
    <w:qFormat/>
    <w:rsid w:val="0072781A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472"/>
    <w:rPr>
      <w:vertAlign w:val="superscript"/>
    </w:rPr>
  </w:style>
  <w:style w:type="paragraph" w:customStyle="1" w:styleId="xl151">
    <w:name w:val="xl151"/>
    <w:basedOn w:val="Normalny"/>
    <w:rsid w:val="0065400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E6F9-D107-4BC3-8981-E8FBF9FC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Bartosz Nowosadko</cp:lastModifiedBy>
  <cp:revision>3</cp:revision>
  <cp:lastPrinted>2015-05-11T11:42:00Z</cp:lastPrinted>
  <dcterms:created xsi:type="dcterms:W3CDTF">2017-12-04T12:43:00Z</dcterms:created>
  <dcterms:modified xsi:type="dcterms:W3CDTF">2017-12-05T16:37:00Z</dcterms:modified>
</cp:coreProperties>
</file>